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3DCE" w14:textId="171178FF" w:rsidR="00A9204E" w:rsidRDefault="008C5914">
      <w:r>
        <w:rPr>
          <w:noProof/>
        </w:rPr>
        <w:drawing>
          <wp:inline distT="0" distB="0" distL="0" distR="0" wp14:anchorId="67907AD3" wp14:editId="2CC4DAFA">
            <wp:extent cx="1400175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dan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BCF9" w14:textId="23CCCB5F" w:rsidR="008C5914" w:rsidRDefault="00097D9C">
      <w:pPr>
        <w:rPr>
          <w:rFonts w:ascii="AR BERKLEY" w:hAnsi="AR BERKLEY"/>
          <w:sz w:val="20"/>
          <w:szCs w:val="20"/>
        </w:rPr>
      </w:pPr>
      <w:r w:rsidRPr="00097D9C">
        <w:rPr>
          <w:rFonts w:ascii="AR BERKLEY" w:hAnsi="AR BERKLEY"/>
          <w:sz w:val="20"/>
          <w:szCs w:val="20"/>
        </w:rPr>
        <w:t xml:space="preserve">93 </w:t>
      </w:r>
      <w:proofErr w:type="spellStart"/>
      <w:r w:rsidRPr="00097D9C">
        <w:rPr>
          <w:rFonts w:ascii="AR BERKLEY" w:hAnsi="AR BERKLEY"/>
          <w:sz w:val="20"/>
          <w:szCs w:val="20"/>
        </w:rPr>
        <w:t>Rotterham</w:t>
      </w:r>
      <w:proofErr w:type="spellEnd"/>
      <w:r w:rsidRPr="00097D9C">
        <w:rPr>
          <w:rFonts w:ascii="AR BERKLEY" w:hAnsi="AR BERKLEY"/>
          <w:sz w:val="20"/>
          <w:szCs w:val="20"/>
        </w:rPr>
        <w:t xml:space="preserve"> Drive, Hedgesville, WV 25427 (304) 702-9955</w:t>
      </w:r>
    </w:p>
    <w:p w14:paraId="02A2CF49" w14:textId="7C9D2D46" w:rsidR="00097D9C" w:rsidRPr="00097D9C" w:rsidRDefault="00097D9C">
      <w:pPr>
        <w:rPr>
          <w:rFonts w:ascii="AR BERKLEY" w:hAnsi="AR BERKLEY"/>
          <w:sz w:val="20"/>
          <w:szCs w:val="20"/>
        </w:rPr>
      </w:pPr>
      <w:r>
        <w:rPr>
          <w:rFonts w:ascii="AR BERKLEY" w:hAnsi="AR BERKLEY"/>
          <w:sz w:val="20"/>
          <w:szCs w:val="20"/>
        </w:rPr>
        <w:t>“Putting Heroes in Home”</w:t>
      </w:r>
    </w:p>
    <w:p w14:paraId="0FC21E9C" w14:textId="77777777" w:rsidR="008C5914" w:rsidRDefault="008C5914"/>
    <w:p w14:paraId="478CFEE6" w14:textId="01EC0403" w:rsidR="008C5914" w:rsidRPr="00097D9C" w:rsidRDefault="008C5914">
      <w:pPr>
        <w:rPr>
          <w:sz w:val="28"/>
          <w:szCs w:val="28"/>
        </w:rPr>
      </w:pPr>
      <w:r w:rsidRPr="00097D9C">
        <w:rPr>
          <w:sz w:val="28"/>
          <w:szCs w:val="28"/>
        </w:rPr>
        <w:t xml:space="preserve">Date: </w:t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  <w:t>________________________</w:t>
      </w:r>
    </w:p>
    <w:p w14:paraId="5662AB0C" w14:textId="77777777" w:rsidR="00097D9C" w:rsidRPr="00097D9C" w:rsidRDefault="00097D9C">
      <w:pPr>
        <w:rPr>
          <w:sz w:val="28"/>
          <w:szCs w:val="28"/>
        </w:rPr>
      </w:pPr>
    </w:p>
    <w:p w14:paraId="4666C810" w14:textId="3D33C5EC" w:rsidR="008C5914" w:rsidRDefault="008C5914">
      <w:pPr>
        <w:rPr>
          <w:sz w:val="28"/>
          <w:szCs w:val="28"/>
        </w:rPr>
      </w:pPr>
      <w:r w:rsidRPr="00097D9C">
        <w:rPr>
          <w:sz w:val="28"/>
          <w:szCs w:val="28"/>
        </w:rPr>
        <w:t>Brokerage Firm</w:t>
      </w:r>
      <w:r w:rsidR="00085A9C">
        <w:rPr>
          <w:sz w:val="28"/>
          <w:szCs w:val="28"/>
        </w:rPr>
        <w:t>, License Number</w:t>
      </w:r>
      <w:r w:rsidRPr="00097D9C">
        <w:rPr>
          <w:sz w:val="28"/>
          <w:szCs w:val="28"/>
        </w:rPr>
        <w:t xml:space="preserve"> and MRIS CODE: </w:t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</w:r>
      <w:r w:rsidRPr="00097D9C">
        <w:rPr>
          <w:sz w:val="28"/>
          <w:szCs w:val="28"/>
        </w:rPr>
        <w:softHyphen/>
        <w:t>_____________________________</w:t>
      </w:r>
    </w:p>
    <w:p w14:paraId="76E41A9D" w14:textId="77777777" w:rsidR="00F82A07" w:rsidRPr="00097D9C" w:rsidRDefault="00F82A07">
      <w:pPr>
        <w:rPr>
          <w:sz w:val="28"/>
          <w:szCs w:val="28"/>
        </w:rPr>
      </w:pPr>
    </w:p>
    <w:p w14:paraId="610F0CAB" w14:textId="4738547D" w:rsidR="00097D9C" w:rsidRPr="00097D9C" w:rsidRDefault="00F82A07">
      <w:pPr>
        <w:rPr>
          <w:sz w:val="28"/>
          <w:szCs w:val="28"/>
        </w:rPr>
      </w:pPr>
      <w:r>
        <w:rPr>
          <w:sz w:val="28"/>
          <w:szCs w:val="28"/>
        </w:rPr>
        <w:t>Agent Name</w:t>
      </w:r>
      <w:r w:rsidR="00085A9C">
        <w:rPr>
          <w:sz w:val="28"/>
          <w:szCs w:val="28"/>
        </w:rPr>
        <w:t>, License Number</w:t>
      </w:r>
      <w:r>
        <w:rPr>
          <w:sz w:val="28"/>
          <w:szCs w:val="28"/>
        </w:rPr>
        <w:t xml:space="preserve"> and MRIS CODE: ________________________________</w:t>
      </w:r>
    </w:p>
    <w:p w14:paraId="409F1A20" w14:textId="32BA1358" w:rsidR="008C5914" w:rsidRPr="00097D9C" w:rsidRDefault="008C5914">
      <w:pPr>
        <w:rPr>
          <w:sz w:val="28"/>
          <w:szCs w:val="28"/>
        </w:rPr>
      </w:pPr>
    </w:p>
    <w:p w14:paraId="18A9D136" w14:textId="77777777" w:rsidR="00C83E4F" w:rsidRDefault="008C5914">
      <w:pPr>
        <w:rPr>
          <w:sz w:val="28"/>
          <w:szCs w:val="28"/>
        </w:rPr>
      </w:pPr>
      <w:r w:rsidRPr="00097D9C">
        <w:rPr>
          <w:sz w:val="28"/>
          <w:szCs w:val="28"/>
        </w:rPr>
        <w:t>Brokerage Firm Address</w:t>
      </w:r>
      <w:r w:rsidR="009329ED">
        <w:rPr>
          <w:sz w:val="28"/>
          <w:szCs w:val="28"/>
        </w:rPr>
        <w:t xml:space="preserve"> and Phone Number</w:t>
      </w:r>
      <w:r w:rsidRPr="00097D9C">
        <w:rPr>
          <w:sz w:val="28"/>
          <w:szCs w:val="28"/>
        </w:rPr>
        <w:t xml:space="preserve">: </w:t>
      </w:r>
    </w:p>
    <w:p w14:paraId="359888EA" w14:textId="77777777" w:rsidR="00C83E4F" w:rsidRDefault="00C83E4F">
      <w:pPr>
        <w:rPr>
          <w:sz w:val="28"/>
          <w:szCs w:val="28"/>
        </w:rPr>
      </w:pPr>
    </w:p>
    <w:p w14:paraId="2784E904" w14:textId="2468CBF9" w:rsidR="008C5914" w:rsidRPr="00097D9C" w:rsidRDefault="00C83E4F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8C5914" w:rsidRPr="00097D9C">
        <w:rPr>
          <w:sz w:val="28"/>
          <w:szCs w:val="28"/>
        </w:rPr>
        <w:t>____________________</w:t>
      </w:r>
      <w:r w:rsidR="00974284">
        <w:rPr>
          <w:sz w:val="28"/>
          <w:szCs w:val="28"/>
        </w:rPr>
        <w:t>________________</w:t>
      </w:r>
      <w:r w:rsidR="008C5914" w:rsidRPr="00097D9C">
        <w:rPr>
          <w:sz w:val="28"/>
          <w:szCs w:val="28"/>
        </w:rPr>
        <w:t>_____________</w:t>
      </w:r>
    </w:p>
    <w:p w14:paraId="764EE7B0" w14:textId="77777777" w:rsidR="00097D9C" w:rsidRPr="00097D9C" w:rsidRDefault="00097D9C">
      <w:pPr>
        <w:rPr>
          <w:sz w:val="28"/>
          <w:szCs w:val="28"/>
        </w:rPr>
      </w:pPr>
    </w:p>
    <w:p w14:paraId="39E55DB4" w14:textId="2F489B08" w:rsidR="008C5914" w:rsidRPr="00097D9C" w:rsidRDefault="008C5914">
      <w:pPr>
        <w:pBdr>
          <w:bottom w:val="single" w:sz="12" w:space="1" w:color="auto"/>
        </w:pBdr>
        <w:rPr>
          <w:sz w:val="28"/>
          <w:szCs w:val="28"/>
        </w:rPr>
      </w:pPr>
    </w:p>
    <w:p w14:paraId="48A47AF2" w14:textId="690D8003" w:rsidR="008C5914" w:rsidRPr="00097D9C" w:rsidRDefault="008C5914">
      <w:pPr>
        <w:rPr>
          <w:sz w:val="28"/>
          <w:szCs w:val="28"/>
        </w:rPr>
      </w:pPr>
    </w:p>
    <w:p w14:paraId="56822E5E" w14:textId="08D90AA8" w:rsidR="008C5914" w:rsidRPr="00097D9C" w:rsidRDefault="00C83E4F">
      <w:pPr>
        <w:rPr>
          <w:sz w:val="28"/>
          <w:szCs w:val="28"/>
        </w:rPr>
      </w:pPr>
      <w:r>
        <w:rPr>
          <w:sz w:val="28"/>
          <w:szCs w:val="28"/>
        </w:rPr>
        <w:t>Broker’s</w:t>
      </w:r>
      <w:r w:rsidR="00316483">
        <w:rPr>
          <w:sz w:val="28"/>
          <w:szCs w:val="28"/>
        </w:rPr>
        <w:t xml:space="preserve"> Mobile </w:t>
      </w:r>
      <w:r w:rsidR="008C5914" w:rsidRPr="00097D9C">
        <w:rPr>
          <w:sz w:val="28"/>
          <w:szCs w:val="28"/>
        </w:rPr>
        <w:t>Phone Number: ______________________________</w:t>
      </w:r>
    </w:p>
    <w:p w14:paraId="1D6FD315" w14:textId="4C1B36E9" w:rsidR="008C5914" w:rsidRPr="00097D9C" w:rsidRDefault="008C5914">
      <w:pPr>
        <w:rPr>
          <w:sz w:val="28"/>
          <w:szCs w:val="28"/>
        </w:rPr>
      </w:pPr>
    </w:p>
    <w:p w14:paraId="66709161" w14:textId="108D76C5" w:rsidR="008C5914" w:rsidRPr="00097D9C" w:rsidRDefault="00C83E4F">
      <w:pPr>
        <w:rPr>
          <w:sz w:val="28"/>
          <w:szCs w:val="28"/>
        </w:rPr>
      </w:pPr>
      <w:r>
        <w:rPr>
          <w:sz w:val="28"/>
          <w:szCs w:val="28"/>
        </w:rPr>
        <w:t>Broker’s</w:t>
      </w:r>
      <w:r w:rsidR="008C5914" w:rsidRPr="00097D9C">
        <w:rPr>
          <w:sz w:val="28"/>
          <w:szCs w:val="28"/>
        </w:rPr>
        <w:t xml:space="preserve"> Email: ___________</w:t>
      </w:r>
      <w:r w:rsidR="00974284">
        <w:rPr>
          <w:sz w:val="28"/>
          <w:szCs w:val="28"/>
        </w:rPr>
        <w:t>______</w:t>
      </w:r>
      <w:r w:rsidR="008C5914" w:rsidRPr="00097D9C">
        <w:rPr>
          <w:sz w:val="28"/>
          <w:szCs w:val="28"/>
        </w:rPr>
        <w:t>___________________________</w:t>
      </w:r>
    </w:p>
    <w:p w14:paraId="5F659994" w14:textId="57C1A25F" w:rsidR="008C5914" w:rsidRPr="00097D9C" w:rsidRDefault="008C5914">
      <w:pPr>
        <w:rPr>
          <w:sz w:val="28"/>
          <w:szCs w:val="28"/>
        </w:rPr>
      </w:pPr>
    </w:p>
    <w:p w14:paraId="3A7F0E06" w14:textId="3749CB28" w:rsidR="008C5914" w:rsidRPr="00097D9C" w:rsidRDefault="008C5914">
      <w:pPr>
        <w:rPr>
          <w:sz w:val="28"/>
          <w:szCs w:val="28"/>
        </w:rPr>
      </w:pPr>
    </w:p>
    <w:p w14:paraId="5DF70D5A" w14:textId="2AC11B33" w:rsidR="008C5914" w:rsidRPr="00097D9C" w:rsidRDefault="008C5914">
      <w:pPr>
        <w:rPr>
          <w:sz w:val="28"/>
          <w:szCs w:val="28"/>
        </w:rPr>
      </w:pPr>
      <w:r w:rsidRPr="00097D9C">
        <w:rPr>
          <w:sz w:val="28"/>
          <w:szCs w:val="28"/>
        </w:rPr>
        <w:t>I, ___________________________ (</w:t>
      </w:r>
      <w:r w:rsidR="00C83E4F">
        <w:rPr>
          <w:sz w:val="28"/>
          <w:szCs w:val="28"/>
        </w:rPr>
        <w:t>Broker’</w:t>
      </w:r>
      <w:r w:rsidR="00316483">
        <w:rPr>
          <w:sz w:val="28"/>
          <w:szCs w:val="28"/>
        </w:rPr>
        <w:t>s Name</w:t>
      </w:r>
      <w:r w:rsidRPr="00097D9C">
        <w:rPr>
          <w:sz w:val="28"/>
          <w:szCs w:val="28"/>
        </w:rPr>
        <w:t xml:space="preserve">) </w:t>
      </w:r>
      <w:r w:rsidR="00316483">
        <w:rPr>
          <w:sz w:val="28"/>
          <w:szCs w:val="28"/>
        </w:rPr>
        <w:t>of __________________</w:t>
      </w:r>
      <w:r w:rsidR="00085A9C">
        <w:rPr>
          <w:sz w:val="28"/>
          <w:szCs w:val="28"/>
        </w:rPr>
        <w:t>___</w:t>
      </w:r>
      <w:r w:rsidRPr="00097D9C">
        <w:rPr>
          <w:sz w:val="28"/>
          <w:szCs w:val="28"/>
        </w:rPr>
        <w:t xml:space="preserve"> </w:t>
      </w:r>
      <w:r w:rsidR="00085A9C">
        <w:rPr>
          <w:sz w:val="28"/>
          <w:szCs w:val="28"/>
        </w:rPr>
        <w:t>(</w:t>
      </w:r>
      <w:r w:rsidRPr="00097D9C">
        <w:rPr>
          <w:sz w:val="28"/>
          <w:szCs w:val="28"/>
        </w:rPr>
        <w:t>Real Estate Brokerage Firm</w:t>
      </w:r>
      <w:r w:rsidR="005501C0">
        <w:rPr>
          <w:sz w:val="28"/>
          <w:szCs w:val="28"/>
        </w:rPr>
        <w:t>)</w:t>
      </w:r>
      <w:r w:rsidRPr="00097D9C">
        <w:rPr>
          <w:sz w:val="28"/>
          <w:szCs w:val="28"/>
        </w:rPr>
        <w:t xml:space="preserve">, listed above hereby agree to the release at Settlement 25% of ___________________ (Agent’s Name) </w:t>
      </w:r>
      <w:r w:rsidR="005E0E4D">
        <w:rPr>
          <w:sz w:val="28"/>
          <w:szCs w:val="28"/>
        </w:rPr>
        <w:t xml:space="preserve">portion of the commission </w:t>
      </w:r>
      <w:r w:rsidRPr="00097D9C">
        <w:rPr>
          <w:sz w:val="28"/>
          <w:szCs w:val="28"/>
        </w:rPr>
        <w:t xml:space="preserve">to </w:t>
      </w:r>
      <w:proofErr w:type="spellStart"/>
      <w:r w:rsidRPr="00097D9C">
        <w:rPr>
          <w:sz w:val="28"/>
          <w:szCs w:val="28"/>
        </w:rPr>
        <w:t>Aledan</w:t>
      </w:r>
      <w:proofErr w:type="spellEnd"/>
      <w:r w:rsidRPr="00097D9C">
        <w:rPr>
          <w:sz w:val="28"/>
          <w:szCs w:val="28"/>
        </w:rPr>
        <w:t xml:space="preserve"> Services, LLC as a marketing fee for participation in the Heroes in Homes Program. The acknowledgement is agreed upon and enforceable for the duration (and automatically renews) of _____________________</w:t>
      </w:r>
      <w:r w:rsidR="005501C0">
        <w:rPr>
          <w:sz w:val="28"/>
          <w:szCs w:val="28"/>
        </w:rPr>
        <w:t xml:space="preserve"> </w:t>
      </w:r>
      <w:r w:rsidRPr="00097D9C">
        <w:rPr>
          <w:sz w:val="28"/>
          <w:szCs w:val="28"/>
        </w:rPr>
        <w:t xml:space="preserve">(Agent’s name) membership in </w:t>
      </w:r>
      <w:proofErr w:type="spellStart"/>
      <w:r w:rsidRPr="00097D9C">
        <w:rPr>
          <w:sz w:val="28"/>
          <w:szCs w:val="28"/>
        </w:rPr>
        <w:t>Aledan</w:t>
      </w:r>
      <w:proofErr w:type="spellEnd"/>
      <w:r w:rsidRPr="00097D9C">
        <w:rPr>
          <w:sz w:val="28"/>
          <w:szCs w:val="28"/>
        </w:rPr>
        <w:t xml:space="preserve"> Services, LLC.</w:t>
      </w:r>
    </w:p>
    <w:p w14:paraId="0C437875" w14:textId="1370DB1A" w:rsidR="00097D9C" w:rsidRPr="00097D9C" w:rsidRDefault="00097D9C">
      <w:pPr>
        <w:rPr>
          <w:sz w:val="28"/>
          <w:szCs w:val="28"/>
        </w:rPr>
      </w:pPr>
    </w:p>
    <w:p w14:paraId="6B922991" w14:textId="2E0F44CA" w:rsidR="00097D9C" w:rsidRPr="00097D9C" w:rsidRDefault="00097D9C">
      <w:pPr>
        <w:rPr>
          <w:b/>
          <w:i/>
          <w:color w:val="FF0000"/>
          <w:sz w:val="28"/>
          <w:szCs w:val="28"/>
        </w:rPr>
      </w:pPr>
      <w:r w:rsidRPr="00097D9C">
        <w:rPr>
          <w:b/>
          <w:i/>
          <w:color w:val="FF0000"/>
          <w:sz w:val="28"/>
          <w:szCs w:val="28"/>
        </w:rPr>
        <w:t>It is th</w:t>
      </w:r>
      <w:r w:rsidR="00C83E4F">
        <w:rPr>
          <w:b/>
          <w:i/>
          <w:color w:val="FF0000"/>
          <w:sz w:val="28"/>
          <w:szCs w:val="28"/>
        </w:rPr>
        <w:t xml:space="preserve">e </w:t>
      </w:r>
      <w:r w:rsidRPr="00097D9C">
        <w:rPr>
          <w:b/>
          <w:i/>
          <w:color w:val="FF0000"/>
          <w:sz w:val="28"/>
          <w:szCs w:val="28"/>
        </w:rPr>
        <w:t xml:space="preserve">broker’s responsibility to notify </w:t>
      </w:r>
      <w:proofErr w:type="spellStart"/>
      <w:r w:rsidRPr="00097D9C">
        <w:rPr>
          <w:b/>
          <w:i/>
          <w:color w:val="FF0000"/>
          <w:sz w:val="28"/>
          <w:szCs w:val="28"/>
        </w:rPr>
        <w:t>Aledan</w:t>
      </w:r>
      <w:proofErr w:type="spellEnd"/>
      <w:r w:rsidRPr="00097D9C">
        <w:rPr>
          <w:b/>
          <w:i/>
          <w:color w:val="FF0000"/>
          <w:sz w:val="28"/>
          <w:szCs w:val="28"/>
        </w:rPr>
        <w:t xml:space="preserve"> Services, LLC of any changes to primary broker status and/or any other changes which would </w:t>
      </w:r>
      <w:proofErr w:type="gramStart"/>
      <w:r w:rsidRPr="00097D9C">
        <w:rPr>
          <w:b/>
          <w:i/>
          <w:color w:val="FF0000"/>
          <w:sz w:val="28"/>
          <w:szCs w:val="28"/>
        </w:rPr>
        <w:t>effect</w:t>
      </w:r>
      <w:proofErr w:type="gramEnd"/>
      <w:r w:rsidRPr="00097D9C">
        <w:rPr>
          <w:b/>
          <w:i/>
          <w:color w:val="FF0000"/>
          <w:sz w:val="28"/>
          <w:szCs w:val="28"/>
        </w:rPr>
        <w:t xml:space="preserve"> or nullify this authorization. Thank you.</w:t>
      </w:r>
    </w:p>
    <w:p w14:paraId="6DBB3A1E" w14:textId="42B186B0" w:rsidR="008C5914" w:rsidRPr="00097D9C" w:rsidRDefault="008C5914">
      <w:pPr>
        <w:rPr>
          <w:sz w:val="28"/>
          <w:szCs w:val="28"/>
        </w:rPr>
      </w:pPr>
    </w:p>
    <w:p w14:paraId="2F88ED2C" w14:textId="32FF85A8" w:rsidR="008C5914" w:rsidRPr="00097D9C" w:rsidRDefault="008C5914">
      <w:pPr>
        <w:rPr>
          <w:sz w:val="28"/>
          <w:szCs w:val="28"/>
        </w:rPr>
      </w:pPr>
    </w:p>
    <w:p w14:paraId="0FB73B40" w14:textId="0368C917" w:rsidR="008C5914" w:rsidRPr="00097D9C" w:rsidRDefault="008C5914">
      <w:pPr>
        <w:pBdr>
          <w:bottom w:val="single" w:sz="12" w:space="1" w:color="auto"/>
        </w:pBdr>
        <w:rPr>
          <w:sz w:val="28"/>
          <w:szCs w:val="28"/>
        </w:rPr>
      </w:pPr>
    </w:p>
    <w:p w14:paraId="08DAD9EA" w14:textId="69C35AC2" w:rsidR="008C5914" w:rsidRPr="00097D9C" w:rsidRDefault="00C83E4F">
      <w:pPr>
        <w:rPr>
          <w:sz w:val="28"/>
          <w:szCs w:val="28"/>
        </w:rPr>
      </w:pPr>
      <w:r>
        <w:rPr>
          <w:sz w:val="28"/>
          <w:szCs w:val="28"/>
        </w:rPr>
        <w:t>Broker’</w:t>
      </w:r>
      <w:r w:rsidR="005501C0">
        <w:rPr>
          <w:sz w:val="28"/>
          <w:szCs w:val="28"/>
        </w:rPr>
        <w:t xml:space="preserve">s </w:t>
      </w:r>
      <w:r w:rsidR="008C5914" w:rsidRPr="00097D9C">
        <w:rPr>
          <w:sz w:val="28"/>
          <w:szCs w:val="28"/>
        </w:rPr>
        <w:t xml:space="preserve"> Signature </w:t>
      </w:r>
      <w:bookmarkStart w:id="0" w:name="_GoBack"/>
      <w:bookmarkEnd w:id="0"/>
      <w:r w:rsidR="008C5914" w:rsidRPr="00097D9C">
        <w:rPr>
          <w:sz w:val="28"/>
          <w:szCs w:val="28"/>
        </w:rPr>
        <w:t xml:space="preserve">                                                                                                                               Date</w:t>
      </w:r>
    </w:p>
    <w:sectPr w:rsidR="008C5914" w:rsidRPr="00097D9C" w:rsidSect="008C5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14"/>
    <w:rsid w:val="00085A9C"/>
    <w:rsid w:val="00097D9C"/>
    <w:rsid w:val="00316483"/>
    <w:rsid w:val="005501C0"/>
    <w:rsid w:val="005E0E4D"/>
    <w:rsid w:val="00645252"/>
    <w:rsid w:val="006D3D74"/>
    <w:rsid w:val="0083569A"/>
    <w:rsid w:val="008C5914"/>
    <w:rsid w:val="009329ED"/>
    <w:rsid w:val="00974284"/>
    <w:rsid w:val="00A9204E"/>
    <w:rsid w:val="00C83E4F"/>
    <w:rsid w:val="00F8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3E40"/>
  <w15:chartTrackingRefBased/>
  <w15:docId w15:val="{A79E0560-07AF-471A-BCD9-CC79BFD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s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</dc:creator>
  <cp:keywords/>
  <dc:description/>
  <cp:lastModifiedBy> </cp:lastModifiedBy>
  <cp:revision>9</cp:revision>
  <dcterms:created xsi:type="dcterms:W3CDTF">2018-12-11T13:31:00Z</dcterms:created>
  <dcterms:modified xsi:type="dcterms:W3CDTF">2018-12-11T13:57:00Z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